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B2" w:rsidRDefault="007263B2" w:rsidP="007263B2">
      <w:pPr>
        <w:pStyle w:val="NormalnyWeb"/>
        <w:spacing w:after="192" w:line="252" w:lineRule="atLeast"/>
        <w:jc w:val="center"/>
        <w:textAlignment w:val="baseline"/>
        <w:rPr>
          <w:rFonts w:asciiTheme="minorHAnsi" w:hAnsiTheme="minorHAnsi"/>
          <w:b/>
          <w:sz w:val="26"/>
          <w:szCs w:val="26"/>
        </w:rPr>
      </w:pPr>
    </w:p>
    <w:p w:rsidR="007263B2" w:rsidRDefault="007263B2" w:rsidP="007263B2">
      <w:pPr>
        <w:pStyle w:val="NormalnyWeb"/>
        <w:spacing w:before="0" w:beforeAutospacing="0" w:after="192" w:afterAutospacing="0" w:line="252" w:lineRule="atLeast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  <w:r w:rsidRPr="0079500F">
        <w:rPr>
          <w:rFonts w:asciiTheme="minorHAnsi" w:hAnsiTheme="minorHAnsi"/>
          <w:b/>
          <w:sz w:val="28"/>
          <w:szCs w:val="28"/>
        </w:rPr>
        <w:t>„Wioska tematyczna – wieś z pomysłem – pomysł na wieś”</w:t>
      </w:r>
    </w:p>
    <w:p w:rsidR="007263B2" w:rsidRDefault="007263B2" w:rsidP="007263B2">
      <w:pPr>
        <w:pStyle w:val="NormalnyWeb"/>
        <w:spacing w:after="192" w:line="252" w:lineRule="atLeast"/>
        <w:jc w:val="center"/>
        <w:textAlignment w:val="baseline"/>
        <w:rPr>
          <w:rFonts w:asciiTheme="minorHAnsi" w:hAnsiTheme="minorHAnsi"/>
          <w:b/>
          <w:sz w:val="26"/>
          <w:szCs w:val="26"/>
        </w:rPr>
      </w:pPr>
      <w:r w:rsidRPr="00263A16">
        <w:rPr>
          <w:rFonts w:ascii="Alegreya" w:hAnsi="Alegreya" w:cs="Helvetica"/>
          <w:b/>
          <w:bCs/>
          <w:noProof/>
          <w:color w:val="06CBE8"/>
          <w:sz w:val="20"/>
          <w:szCs w:val="20"/>
        </w:rPr>
        <w:drawing>
          <wp:inline distT="0" distB="0" distL="0" distR="0" wp14:anchorId="45D06AB7" wp14:editId="679AD43B">
            <wp:extent cx="2196000" cy="842400"/>
            <wp:effectExtent l="0" t="0" r="0" b="0"/>
            <wp:docPr id="4" name="Obraz 4" descr="logo wioski tematyczna lut 2013_pagenumber.0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ioski tematyczna lut 2013_pagenumber.0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B2" w:rsidRPr="007263B2" w:rsidRDefault="007263B2" w:rsidP="007263B2">
      <w:pPr>
        <w:pStyle w:val="NormalnyWeb"/>
        <w:spacing w:after="192" w:line="252" w:lineRule="atLeast"/>
        <w:jc w:val="center"/>
        <w:textAlignment w:val="baseline"/>
        <w:rPr>
          <w:rFonts w:asciiTheme="minorHAnsi" w:hAnsiTheme="minorHAnsi"/>
          <w:b/>
          <w:sz w:val="26"/>
          <w:szCs w:val="26"/>
        </w:rPr>
      </w:pPr>
      <w:r w:rsidRPr="007263B2">
        <w:rPr>
          <w:rFonts w:asciiTheme="minorHAnsi" w:hAnsiTheme="minorHAnsi"/>
          <w:b/>
          <w:sz w:val="26"/>
          <w:szCs w:val="26"/>
        </w:rPr>
        <w:t>KARTA ZGŁO</w:t>
      </w:r>
      <w:r>
        <w:rPr>
          <w:rFonts w:asciiTheme="minorHAnsi" w:hAnsiTheme="minorHAnsi"/>
          <w:b/>
          <w:sz w:val="26"/>
          <w:szCs w:val="26"/>
        </w:rPr>
        <w:t>SZENIA UCZESTNICTWA W KONFERENCJI</w:t>
      </w:r>
    </w:p>
    <w:p w:rsidR="007263B2" w:rsidRPr="007263B2" w:rsidRDefault="007263B2" w:rsidP="007263B2">
      <w:pPr>
        <w:pStyle w:val="NormalnyWeb"/>
        <w:spacing w:after="192" w:line="252" w:lineRule="atLeast"/>
        <w:jc w:val="both"/>
        <w:textAlignment w:val="baseline"/>
        <w:rPr>
          <w:rFonts w:asciiTheme="minorHAnsi" w:hAnsiTheme="minorHAnsi"/>
          <w:sz w:val="26"/>
          <w:szCs w:val="26"/>
        </w:rPr>
      </w:pPr>
    </w:p>
    <w:p w:rsidR="007263B2" w:rsidRPr="007263B2" w:rsidRDefault="007263B2" w:rsidP="007263B2">
      <w:pPr>
        <w:pStyle w:val="NormalnyWeb"/>
        <w:spacing w:after="192" w:line="252" w:lineRule="atLeast"/>
        <w:textAlignment w:val="baseline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Miejsce</w:t>
      </w:r>
      <w:proofErr w:type="gramStart"/>
      <w:r>
        <w:rPr>
          <w:rFonts w:asciiTheme="minorHAnsi" w:hAnsiTheme="minorHAnsi"/>
          <w:sz w:val="26"/>
          <w:szCs w:val="26"/>
        </w:rPr>
        <w:t>:</w:t>
      </w:r>
      <w:r w:rsidR="00EE6AD4">
        <w:rPr>
          <w:rFonts w:asciiTheme="minorHAnsi" w:hAnsiTheme="minorHAnsi"/>
          <w:sz w:val="26"/>
          <w:szCs w:val="26"/>
        </w:rPr>
        <w:tab/>
      </w:r>
      <w:r w:rsidR="0061331A">
        <w:rPr>
          <w:rFonts w:asciiTheme="minorHAnsi" w:hAnsiTheme="minorHAnsi"/>
          <w:sz w:val="26"/>
          <w:szCs w:val="26"/>
        </w:rPr>
        <w:t>Zajazd</w:t>
      </w:r>
      <w:proofErr w:type="gramEnd"/>
      <w:r w:rsidR="0061331A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1331A">
        <w:rPr>
          <w:rFonts w:asciiTheme="minorHAnsi" w:hAnsiTheme="minorHAnsi"/>
          <w:sz w:val="26"/>
          <w:szCs w:val="26"/>
        </w:rPr>
        <w:t>Fojutowo</w:t>
      </w:r>
      <w:proofErr w:type="spellEnd"/>
      <w:r w:rsidR="0061331A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="0061331A">
        <w:rPr>
          <w:rFonts w:asciiTheme="minorHAnsi" w:hAnsiTheme="minorHAnsi"/>
          <w:sz w:val="26"/>
          <w:szCs w:val="26"/>
        </w:rPr>
        <w:t>Fojutowo</w:t>
      </w:r>
      <w:proofErr w:type="spellEnd"/>
      <w:r w:rsidR="0061331A">
        <w:rPr>
          <w:rFonts w:asciiTheme="minorHAnsi" w:hAnsiTheme="minorHAnsi"/>
          <w:sz w:val="26"/>
          <w:szCs w:val="26"/>
        </w:rPr>
        <w:t xml:space="preserve"> 7a, 89–504 Legbąd</w:t>
      </w:r>
    </w:p>
    <w:p w:rsidR="007263B2" w:rsidRDefault="00206147" w:rsidP="007263B2">
      <w:pPr>
        <w:pStyle w:val="NormalnyWeb"/>
        <w:spacing w:after="192" w:line="252" w:lineRule="atLeast"/>
        <w:jc w:val="both"/>
        <w:textAlignment w:val="baseline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Termin</w:t>
      </w:r>
      <w:proofErr w:type="gramStart"/>
      <w:r>
        <w:rPr>
          <w:rFonts w:asciiTheme="minorHAnsi" w:hAnsiTheme="minorHAnsi"/>
          <w:sz w:val="26"/>
          <w:szCs w:val="26"/>
        </w:rPr>
        <w:t>:</w:t>
      </w:r>
      <w:r w:rsidR="00EE6AD4">
        <w:rPr>
          <w:rFonts w:asciiTheme="minorHAnsi" w:hAnsiTheme="minorHAnsi"/>
          <w:sz w:val="26"/>
          <w:szCs w:val="26"/>
        </w:rPr>
        <w:tab/>
      </w:r>
      <w:r w:rsidR="0061331A">
        <w:rPr>
          <w:rFonts w:asciiTheme="minorHAnsi" w:hAnsiTheme="minorHAnsi"/>
          <w:sz w:val="26"/>
          <w:szCs w:val="26"/>
        </w:rPr>
        <w:t>2</w:t>
      </w:r>
      <w:r>
        <w:rPr>
          <w:rFonts w:asciiTheme="minorHAnsi" w:hAnsiTheme="minorHAnsi"/>
          <w:sz w:val="26"/>
          <w:szCs w:val="26"/>
        </w:rPr>
        <w:t>4 września</w:t>
      </w:r>
      <w:proofErr w:type="gramEnd"/>
      <w:r w:rsidR="007263B2">
        <w:rPr>
          <w:rFonts w:asciiTheme="minorHAnsi" w:hAnsiTheme="minorHAnsi"/>
          <w:sz w:val="26"/>
          <w:szCs w:val="26"/>
        </w:rPr>
        <w:t xml:space="preserve"> 2014 roku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946"/>
      </w:tblGrid>
      <w:tr w:rsidR="00DD62E7" w:rsidTr="00EE6AD4">
        <w:tc>
          <w:tcPr>
            <w:tcW w:w="3114" w:type="dxa"/>
            <w:vAlign w:val="center"/>
          </w:tcPr>
          <w:p w:rsidR="00DD62E7" w:rsidRDefault="00DD62E7" w:rsidP="00EE6AD4">
            <w:pPr>
              <w:pStyle w:val="NormalnyWeb"/>
              <w:spacing w:after="192" w:line="252" w:lineRule="atLeast"/>
              <w:textAlignment w:val="baseline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Imię i nazwisko uczestnika</w:t>
            </w:r>
          </w:p>
        </w:tc>
        <w:tc>
          <w:tcPr>
            <w:tcW w:w="5946" w:type="dxa"/>
          </w:tcPr>
          <w:p w:rsidR="00DD62E7" w:rsidRDefault="00DD62E7" w:rsidP="007263B2">
            <w:pPr>
              <w:pStyle w:val="NormalnyWeb"/>
              <w:spacing w:after="192" w:line="252" w:lineRule="atLeast"/>
              <w:jc w:val="both"/>
              <w:textAlignment w:val="baseline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D62E7" w:rsidTr="00EE6AD4">
        <w:tc>
          <w:tcPr>
            <w:tcW w:w="3114" w:type="dxa"/>
            <w:vAlign w:val="center"/>
          </w:tcPr>
          <w:p w:rsidR="00DD62E7" w:rsidRDefault="00DD62E7" w:rsidP="00EE6AD4">
            <w:pPr>
              <w:pStyle w:val="NormalnyWeb"/>
              <w:spacing w:after="192" w:line="252" w:lineRule="atLeast"/>
              <w:textAlignment w:val="baseline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Nazwa organizacji/instytucji/firmy</w:t>
            </w:r>
          </w:p>
        </w:tc>
        <w:tc>
          <w:tcPr>
            <w:tcW w:w="5946" w:type="dxa"/>
          </w:tcPr>
          <w:p w:rsidR="00DD62E7" w:rsidRDefault="00DD62E7" w:rsidP="007263B2">
            <w:pPr>
              <w:pStyle w:val="NormalnyWeb"/>
              <w:spacing w:after="192" w:line="252" w:lineRule="atLeast"/>
              <w:jc w:val="both"/>
              <w:textAlignment w:val="baseline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D62E7" w:rsidTr="00EE6AD4">
        <w:trPr>
          <w:trHeight w:val="1144"/>
        </w:trPr>
        <w:tc>
          <w:tcPr>
            <w:tcW w:w="3114" w:type="dxa"/>
            <w:vAlign w:val="center"/>
          </w:tcPr>
          <w:p w:rsidR="00EE6AD4" w:rsidRDefault="00DD62E7" w:rsidP="00EE6AD4">
            <w:pPr>
              <w:pStyle w:val="NormalnyWeb"/>
              <w:spacing w:after="192" w:line="252" w:lineRule="atLeast"/>
              <w:textAlignment w:val="baseline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Adres</w:t>
            </w:r>
            <w:r w:rsidR="00EE6AD4">
              <w:rPr>
                <w:rFonts w:asciiTheme="minorHAnsi" w:hAnsiTheme="minorHAnsi"/>
                <w:sz w:val="26"/>
                <w:szCs w:val="26"/>
              </w:rPr>
              <w:t xml:space="preserve"> (ulica, miejscowość, kod pocztowy)</w:t>
            </w:r>
          </w:p>
        </w:tc>
        <w:tc>
          <w:tcPr>
            <w:tcW w:w="5946" w:type="dxa"/>
          </w:tcPr>
          <w:p w:rsidR="00DD62E7" w:rsidRDefault="00DD62E7" w:rsidP="007263B2">
            <w:pPr>
              <w:pStyle w:val="NormalnyWeb"/>
              <w:spacing w:after="192" w:line="252" w:lineRule="atLeast"/>
              <w:jc w:val="both"/>
              <w:textAlignment w:val="baseline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D62E7" w:rsidTr="00EE6AD4">
        <w:tc>
          <w:tcPr>
            <w:tcW w:w="3114" w:type="dxa"/>
            <w:vAlign w:val="center"/>
          </w:tcPr>
          <w:p w:rsidR="00DD62E7" w:rsidRDefault="00DD62E7" w:rsidP="00EE6AD4">
            <w:pPr>
              <w:pStyle w:val="NormalnyWeb"/>
              <w:spacing w:after="192" w:line="252" w:lineRule="atLeast"/>
              <w:textAlignment w:val="baseline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Telefon</w:t>
            </w:r>
          </w:p>
        </w:tc>
        <w:tc>
          <w:tcPr>
            <w:tcW w:w="5946" w:type="dxa"/>
          </w:tcPr>
          <w:p w:rsidR="00DD62E7" w:rsidRDefault="00DD62E7" w:rsidP="007263B2">
            <w:pPr>
              <w:pStyle w:val="NormalnyWeb"/>
              <w:spacing w:after="192" w:line="252" w:lineRule="atLeast"/>
              <w:jc w:val="both"/>
              <w:textAlignment w:val="baseline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DD62E7" w:rsidTr="00EE6AD4">
        <w:tc>
          <w:tcPr>
            <w:tcW w:w="3114" w:type="dxa"/>
            <w:vAlign w:val="center"/>
          </w:tcPr>
          <w:p w:rsidR="00DD62E7" w:rsidRDefault="00DD62E7" w:rsidP="00EE6AD4">
            <w:pPr>
              <w:pStyle w:val="NormalnyWeb"/>
              <w:spacing w:after="192" w:line="252" w:lineRule="atLeast"/>
              <w:textAlignment w:val="baseline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E-mail</w:t>
            </w:r>
          </w:p>
        </w:tc>
        <w:tc>
          <w:tcPr>
            <w:tcW w:w="5946" w:type="dxa"/>
          </w:tcPr>
          <w:p w:rsidR="00DD62E7" w:rsidRDefault="00DD62E7" w:rsidP="007263B2">
            <w:pPr>
              <w:pStyle w:val="NormalnyWeb"/>
              <w:spacing w:after="192" w:line="252" w:lineRule="atLeast"/>
              <w:jc w:val="both"/>
              <w:textAlignment w:val="baseline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7263B2" w:rsidRPr="007263B2" w:rsidRDefault="007263B2" w:rsidP="007263B2">
      <w:pPr>
        <w:pStyle w:val="NormalnyWeb"/>
        <w:spacing w:after="192" w:line="252" w:lineRule="atLeast"/>
        <w:jc w:val="both"/>
        <w:textAlignment w:val="baseline"/>
        <w:rPr>
          <w:rFonts w:asciiTheme="minorHAnsi" w:hAnsiTheme="minorHAnsi"/>
          <w:b/>
        </w:rPr>
      </w:pPr>
      <w:r w:rsidRPr="007263B2">
        <w:rPr>
          <w:rFonts w:asciiTheme="minorHAnsi" w:hAnsiTheme="minorHAnsi"/>
          <w:b/>
        </w:rPr>
        <w:t>Udział w konferencji jest bezpłatny. Konferencja organizowana jest w ramach Programu Obywatele dla Demokracji. Kartę zgłoszenia uczestnictwa w konferencji prosimy przesł</w:t>
      </w:r>
      <w:r w:rsidR="0061331A">
        <w:rPr>
          <w:rFonts w:asciiTheme="minorHAnsi" w:hAnsiTheme="minorHAnsi"/>
          <w:b/>
        </w:rPr>
        <w:t xml:space="preserve">ać do dnia </w:t>
      </w:r>
      <w:r w:rsidR="0061331A" w:rsidRPr="00EE6AD4">
        <w:rPr>
          <w:rFonts w:asciiTheme="minorHAnsi" w:hAnsiTheme="minorHAnsi"/>
          <w:b/>
          <w:u w:val="single"/>
        </w:rPr>
        <w:t>22 września</w:t>
      </w:r>
      <w:r w:rsidR="00DD62E7" w:rsidRPr="00EE6AD4">
        <w:rPr>
          <w:rFonts w:asciiTheme="minorHAnsi" w:hAnsiTheme="minorHAnsi"/>
          <w:b/>
          <w:u w:val="single"/>
        </w:rPr>
        <w:t xml:space="preserve"> 2014</w:t>
      </w:r>
      <w:r w:rsidR="00DD62E7">
        <w:rPr>
          <w:rFonts w:asciiTheme="minorHAnsi" w:hAnsiTheme="minorHAnsi"/>
          <w:b/>
        </w:rPr>
        <w:t xml:space="preserve"> roku </w:t>
      </w:r>
      <w:r w:rsidR="00EE6AD4">
        <w:rPr>
          <w:rFonts w:asciiTheme="minorHAnsi" w:hAnsiTheme="minorHAnsi"/>
          <w:b/>
        </w:rPr>
        <w:t>mailowo</w:t>
      </w:r>
      <w:r w:rsidR="00DD62E7">
        <w:rPr>
          <w:rFonts w:asciiTheme="minorHAnsi" w:hAnsiTheme="minorHAnsi"/>
          <w:b/>
        </w:rPr>
        <w:t xml:space="preserve">: </w:t>
      </w:r>
      <w:hyperlink r:id="rId11" w:history="1">
        <w:r w:rsidR="00206147" w:rsidRPr="006F6490">
          <w:rPr>
            <w:rStyle w:val="Hipercze"/>
            <w:rFonts w:asciiTheme="minorHAnsi" w:hAnsiTheme="minorHAnsi"/>
            <w:b/>
          </w:rPr>
          <w:t>nida@nida.pl</w:t>
        </w:r>
      </w:hyperlink>
      <w:r w:rsidR="00DD62E7">
        <w:rPr>
          <w:rFonts w:asciiTheme="minorHAnsi" w:hAnsiTheme="minorHAnsi"/>
          <w:b/>
        </w:rPr>
        <w:t>,</w:t>
      </w:r>
      <w:r w:rsidR="00206147">
        <w:rPr>
          <w:rFonts w:asciiTheme="minorHAnsi" w:hAnsiTheme="minorHAnsi"/>
          <w:b/>
        </w:rPr>
        <w:t xml:space="preserve"> </w:t>
      </w:r>
      <w:hyperlink r:id="rId12" w:history="1">
        <w:r w:rsidR="00206147" w:rsidRPr="006F6490">
          <w:rPr>
            <w:rStyle w:val="Hipercze"/>
            <w:rFonts w:asciiTheme="minorHAnsi" w:hAnsiTheme="minorHAnsi"/>
            <w:b/>
          </w:rPr>
          <w:t>wioskitematyczne@nida.pl</w:t>
        </w:r>
      </w:hyperlink>
      <w:r w:rsidR="00206147">
        <w:rPr>
          <w:rFonts w:asciiTheme="minorHAnsi" w:hAnsiTheme="minorHAnsi"/>
          <w:b/>
        </w:rPr>
        <w:t xml:space="preserve"> </w:t>
      </w:r>
      <w:r w:rsidR="00EE6AD4">
        <w:rPr>
          <w:rFonts w:asciiTheme="minorHAnsi" w:hAnsiTheme="minorHAnsi"/>
          <w:b/>
        </w:rPr>
        <w:t>lub</w:t>
      </w:r>
      <w:r w:rsidR="00206147">
        <w:rPr>
          <w:rFonts w:asciiTheme="minorHAnsi" w:hAnsiTheme="minorHAnsi"/>
          <w:b/>
        </w:rPr>
        <w:t xml:space="preserve"> pocztą: Nidzicka Fundacja Rozwoju NIDA, ul. Rzemieślnicza 3</w:t>
      </w:r>
      <w:r w:rsidR="00EE6AD4">
        <w:rPr>
          <w:rFonts w:asciiTheme="minorHAnsi" w:hAnsiTheme="minorHAnsi"/>
          <w:b/>
        </w:rPr>
        <w:t xml:space="preserve">, </w:t>
      </w:r>
      <w:r w:rsidR="00EE6AD4">
        <w:rPr>
          <w:rFonts w:asciiTheme="minorHAnsi" w:hAnsiTheme="minorHAnsi"/>
          <w:b/>
        </w:rPr>
        <w:t>13-100 Nidzica</w:t>
      </w:r>
      <w:r w:rsidR="00EE6AD4">
        <w:rPr>
          <w:rFonts w:asciiTheme="minorHAnsi" w:hAnsiTheme="minorHAnsi"/>
          <w:b/>
        </w:rPr>
        <w:t>.</w:t>
      </w:r>
    </w:p>
    <w:p w:rsidR="000E50DD" w:rsidRPr="007263B2" w:rsidRDefault="000E50DD" w:rsidP="000E50DD">
      <w:pPr>
        <w:pStyle w:val="NormalnyWeb"/>
        <w:spacing w:after="192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263B2">
        <w:rPr>
          <w:rFonts w:asciiTheme="minorHAnsi" w:hAnsiTheme="minorHAnsi"/>
          <w:sz w:val="20"/>
          <w:szCs w:val="20"/>
        </w:rPr>
        <w:t xml:space="preserve">Oświadczenie o wyrażeniu zgody na przetwarzanie </w:t>
      </w:r>
      <w:bookmarkStart w:id="0" w:name="_GoBack"/>
      <w:r w:rsidRPr="007263B2">
        <w:rPr>
          <w:rFonts w:asciiTheme="minorHAnsi" w:hAnsiTheme="minorHAnsi"/>
          <w:sz w:val="20"/>
          <w:szCs w:val="20"/>
        </w:rPr>
        <w:t>danych osobowych do celów sprawozdawczych</w:t>
      </w:r>
      <w:bookmarkEnd w:id="0"/>
      <w:r w:rsidRPr="007263B2">
        <w:rPr>
          <w:rFonts w:asciiTheme="minorHAnsi" w:hAnsiTheme="minorHAnsi"/>
          <w:sz w:val="20"/>
          <w:szCs w:val="20"/>
        </w:rPr>
        <w:t xml:space="preserve">: </w:t>
      </w:r>
    </w:p>
    <w:p w:rsidR="000E50DD" w:rsidRPr="007263B2" w:rsidRDefault="000E50DD" w:rsidP="000E50DD">
      <w:pPr>
        <w:pStyle w:val="NormalnyWeb"/>
        <w:spacing w:after="192" w:line="252" w:lineRule="atLeas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7263B2">
        <w:rPr>
          <w:rFonts w:asciiTheme="minorHAnsi" w:hAnsiTheme="minorHAnsi"/>
          <w:sz w:val="20"/>
          <w:szCs w:val="20"/>
        </w:rPr>
        <w:t xml:space="preserve">Wyrażam zgodę na przetwarzanie moich danych osobowych, zgodnie </w:t>
      </w:r>
      <w:r w:rsidR="007263B2" w:rsidRPr="007263B2">
        <w:rPr>
          <w:rFonts w:asciiTheme="minorHAnsi" w:hAnsiTheme="minorHAnsi"/>
          <w:sz w:val="20"/>
          <w:szCs w:val="20"/>
        </w:rPr>
        <w:t xml:space="preserve">z ustawą z dn. 29.08.1997 r. o </w:t>
      </w:r>
      <w:r w:rsidRPr="007263B2">
        <w:rPr>
          <w:rFonts w:asciiTheme="minorHAnsi" w:hAnsiTheme="minorHAnsi"/>
          <w:sz w:val="20"/>
          <w:szCs w:val="20"/>
        </w:rPr>
        <w:t xml:space="preserve">ochronie danych osobowych (Dz. U. 2002 </w:t>
      </w:r>
      <w:proofErr w:type="gramStart"/>
      <w:r w:rsidRPr="007263B2">
        <w:rPr>
          <w:rFonts w:asciiTheme="minorHAnsi" w:hAnsiTheme="minorHAnsi"/>
          <w:sz w:val="20"/>
          <w:szCs w:val="20"/>
        </w:rPr>
        <w:t>r</w:t>
      </w:r>
      <w:proofErr w:type="gramEnd"/>
      <w:r w:rsidRPr="007263B2">
        <w:rPr>
          <w:rFonts w:asciiTheme="minorHAnsi" w:hAnsiTheme="minorHAnsi"/>
          <w:sz w:val="20"/>
          <w:szCs w:val="20"/>
        </w:rPr>
        <w:t>. Nr 101, poz. 926 ze zm</w:t>
      </w:r>
      <w:r w:rsidR="007263B2" w:rsidRPr="007263B2">
        <w:rPr>
          <w:rFonts w:asciiTheme="minorHAnsi" w:hAnsiTheme="minorHAnsi"/>
          <w:sz w:val="20"/>
          <w:szCs w:val="20"/>
        </w:rPr>
        <w:t xml:space="preserve">.), dla potrzeb niezbędnych do </w:t>
      </w:r>
      <w:r w:rsidRPr="007263B2">
        <w:rPr>
          <w:rFonts w:asciiTheme="minorHAnsi" w:hAnsiTheme="minorHAnsi"/>
          <w:sz w:val="20"/>
          <w:szCs w:val="20"/>
        </w:rPr>
        <w:t>celów sprawozdawczych CWP przy BPN w Białowieży, Park Pałacow</w:t>
      </w:r>
      <w:r w:rsidR="007263B2" w:rsidRPr="007263B2">
        <w:rPr>
          <w:rFonts w:asciiTheme="minorHAnsi" w:hAnsiTheme="minorHAnsi"/>
          <w:sz w:val="20"/>
          <w:szCs w:val="20"/>
        </w:rPr>
        <w:t xml:space="preserve">y 11. Oświadczam też, że swoje </w:t>
      </w:r>
      <w:r w:rsidRPr="007263B2">
        <w:rPr>
          <w:rFonts w:asciiTheme="minorHAnsi" w:hAnsiTheme="minorHAnsi"/>
          <w:sz w:val="20"/>
          <w:szCs w:val="20"/>
        </w:rPr>
        <w:t>dane osobowe przekazuję dobrowolnie i jestem świadomy swojego pr</w:t>
      </w:r>
      <w:r w:rsidR="007263B2" w:rsidRPr="007263B2">
        <w:rPr>
          <w:rFonts w:asciiTheme="minorHAnsi" w:hAnsiTheme="minorHAnsi"/>
          <w:sz w:val="20"/>
          <w:szCs w:val="20"/>
        </w:rPr>
        <w:t xml:space="preserve">awa dostępu do ich treści oraz </w:t>
      </w:r>
      <w:r w:rsidRPr="007263B2">
        <w:rPr>
          <w:rFonts w:asciiTheme="minorHAnsi" w:hAnsiTheme="minorHAnsi"/>
          <w:sz w:val="20"/>
          <w:szCs w:val="20"/>
        </w:rPr>
        <w:t xml:space="preserve">ich poprawiania. </w:t>
      </w:r>
    </w:p>
    <w:p w:rsidR="000E50DD" w:rsidRPr="000E50DD" w:rsidRDefault="007263B2" w:rsidP="000E50DD">
      <w:pPr>
        <w:pStyle w:val="NormalnyWeb"/>
        <w:spacing w:after="192" w:line="252" w:lineRule="atLeast"/>
        <w:jc w:val="both"/>
        <w:textAlignment w:val="baseline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</w:p>
    <w:p w:rsidR="000E50DD" w:rsidRDefault="000E50DD" w:rsidP="000E50DD">
      <w:pPr>
        <w:pStyle w:val="NormalnyWeb"/>
        <w:spacing w:before="0" w:beforeAutospacing="0" w:after="192" w:afterAutospacing="0" w:line="252" w:lineRule="atLeast"/>
        <w:jc w:val="both"/>
        <w:textAlignment w:val="baseline"/>
        <w:rPr>
          <w:rFonts w:asciiTheme="minorHAnsi" w:hAnsiTheme="minorHAnsi"/>
          <w:sz w:val="26"/>
          <w:szCs w:val="26"/>
        </w:rPr>
      </w:pPr>
      <w:r w:rsidRPr="000E50DD">
        <w:rPr>
          <w:rFonts w:asciiTheme="minorHAnsi" w:hAnsiTheme="minorHAnsi"/>
          <w:sz w:val="26"/>
          <w:szCs w:val="26"/>
        </w:rPr>
        <w:t>Data, miejscowość</w:t>
      </w:r>
      <w:r w:rsidR="007263B2">
        <w:rPr>
          <w:rFonts w:asciiTheme="minorHAnsi" w:hAnsiTheme="minorHAnsi"/>
          <w:sz w:val="26"/>
          <w:szCs w:val="26"/>
        </w:rPr>
        <w:t>……………………………………………….</w:t>
      </w:r>
      <w:r w:rsidRPr="000E50DD">
        <w:rPr>
          <w:rFonts w:asciiTheme="minorHAnsi" w:hAnsiTheme="minorHAnsi"/>
          <w:sz w:val="26"/>
          <w:szCs w:val="26"/>
        </w:rPr>
        <w:t xml:space="preserve"> Podpis </w:t>
      </w:r>
      <w:r w:rsidR="007263B2">
        <w:rPr>
          <w:rFonts w:asciiTheme="minorHAnsi" w:hAnsiTheme="minorHAnsi"/>
          <w:sz w:val="26"/>
          <w:szCs w:val="26"/>
        </w:rPr>
        <w:t>…………………………………………</w:t>
      </w:r>
    </w:p>
    <w:sectPr w:rsidR="000E50DD" w:rsidSect="00366E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514" w:right="1474" w:bottom="568" w:left="1361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48" w:rsidRDefault="00B05648" w:rsidP="001D793C">
      <w:r>
        <w:separator/>
      </w:r>
    </w:p>
  </w:endnote>
  <w:endnote w:type="continuationSeparator" w:id="0">
    <w:p w:rsidR="00B05648" w:rsidRDefault="00B05648" w:rsidP="001D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grey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93" w:rsidRDefault="00900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2878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89"/>
      <w:gridCol w:w="1814"/>
      <w:gridCol w:w="1814"/>
      <w:gridCol w:w="3445"/>
      <w:gridCol w:w="1633"/>
      <w:gridCol w:w="3083"/>
    </w:tblGrid>
    <w:tr w:rsidR="00900693" w:rsidTr="00900693">
      <w:trPr>
        <w:trHeight w:val="934"/>
      </w:trPr>
      <w:tc>
        <w:tcPr>
          <w:tcW w:w="1089" w:type="dxa"/>
          <w:vAlign w:val="center"/>
        </w:tcPr>
        <w:p w:rsidR="00900693" w:rsidRDefault="00900693" w:rsidP="0006499E">
          <w:pPr>
            <w:pStyle w:val="Stopka"/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87936" behindDoc="0" locked="0" layoutInCell="1" allowOverlap="1" wp14:anchorId="729E0BFE" wp14:editId="343F068F">
                <wp:simplePos x="0" y="0"/>
                <wp:positionH relativeFrom="column">
                  <wp:posOffset>32385</wp:posOffset>
                </wp:positionH>
                <wp:positionV relativeFrom="paragraph">
                  <wp:posOffset>-74295</wp:posOffset>
                </wp:positionV>
                <wp:extent cx="438150" cy="457200"/>
                <wp:effectExtent l="19050" t="0" r="0" b="0"/>
                <wp:wrapNone/>
                <wp:docPr id="1" name="Obraz 2" descr="D:\PULPIT\Batory\WIOSKI TEMATYCZNE - p.systemowy\Loga\małe\logo NIDA-lider bez tł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PULPIT\Batory\WIOSKI TEMATYCZNE - p.systemowy\Loga\małe\logo NIDA-lider bez tł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00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4" w:type="dxa"/>
        </w:tcPr>
        <w:p w:rsidR="00900693" w:rsidRDefault="00900693" w:rsidP="0006499E">
          <w:pPr>
            <w:pStyle w:val="Stopka"/>
            <w:jc w:val="center"/>
            <w:rPr>
              <w:noProof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88960" behindDoc="0" locked="0" layoutInCell="1" allowOverlap="1" wp14:anchorId="6D00121F" wp14:editId="36C43336">
                <wp:simplePos x="0" y="0"/>
                <wp:positionH relativeFrom="column">
                  <wp:posOffset>359410</wp:posOffset>
                </wp:positionH>
                <wp:positionV relativeFrom="paragraph">
                  <wp:posOffset>14605</wp:posOffset>
                </wp:positionV>
                <wp:extent cx="701040" cy="446405"/>
                <wp:effectExtent l="19050" t="0" r="3810" b="0"/>
                <wp:wrapNone/>
                <wp:docPr id="3" name="Obraz 4" descr="D:\PULPIT\Batory\WIOSKI TEMATYCZNE - p.systemowy\Loga\małe\logo tlok72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PULPIT\Batory\WIOSKI TEMATYCZNE - p.systemowy\Loga\małe\logo tlok72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728" r="4927" b="104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4" w:type="dxa"/>
          <w:vAlign w:val="center"/>
        </w:tcPr>
        <w:p w:rsidR="00900693" w:rsidRDefault="00900693" w:rsidP="0006499E">
          <w:pPr>
            <w:pStyle w:val="Stopka"/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92032" behindDoc="0" locked="0" layoutInCell="1" allowOverlap="1" wp14:anchorId="7785195B" wp14:editId="482AB20B">
                <wp:simplePos x="0" y="0"/>
                <wp:positionH relativeFrom="margin">
                  <wp:posOffset>259715</wp:posOffset>
                </wp:positionH>
                <wp:positionV relativeFrom="margin">
                  <wp:posOffset>-8890</wp:posOffset>
                </wp:positionV>
                <wp:extent cx="1607185" cy="329565"/>
                <wp:effectExtent l="19050" t="0" r="0" b="0"/>
                <wp:wrapNone/>
                <wp:docPr id="5" name="Obraz 3" descr="D:\PULPIT\Batory\WIOSKI TEMATYCZNE - p.systemowy\Loga\małe\logo CDP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PULPIT\Batory\WIOSKI TEMATYCZNE - p.systemowy\Loga\małe\logo CDP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5620" t="20030" r="3507" b="198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18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45" w:type="dxa"/>
          <w:vAlign w:val="center"/>
        </w:tcPr>
        <w:p w:rsidR="00900693" w:rsidRDefault="00900693" w:rsidP="0006499E">
          <w:pPr>
            <w:pStyle w:val="Stopka"/>
            <w:jc w:val="center"/>
            <w:rPr>
              <w:noProof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89984" behindDoc="0" locked="0" layoutInCell="1" allowOverlap="1" wp14:anchorId="46242DB4" wp14:editId="74FA2B2E">
                <wp:simplePos x="0" y="0"/>
                <wp:positionH relativeFrom="column">
                  <wp:posOffset>1121410</wp:posOffset>
                </wp:positionH>
                <wp:positionV relativeFrom="paragraph">
                  <wp:posOffset>-26035</wp:posOffset>
                </wp:positionV>
                <wp:extent cx="548640" cy="457200"/>
                <wp:effectExtent l="19050" t="0" r="3810" b="0"/>
                <wp:wrapNone/>
                <wp:docPr id="8" name="Obraz 7" descr="D:\PULPIT\Batory\WIOSKI TEMATYCZNE - p.systemowy\Loga\małe\buko_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ULPIT\Batory\WIOSKI TEMATYCZNE - p.systemowy\Loga\małe\buko_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00693" w:rsidRDefault="00900693" w:rsidP="0006499E">
          <w:pPr>
            <w:pStyle w:val="Stopka"/>
            <w:jc w:val="center"/>
            <w:rPr>
              <w:noProof/>
              <w:lang w:val="pl-PL" w:eastAsia="pl-PL"/>
            </w:rPr>
          </w:pPr>
        </w:p>
        <w:p w:rsidR="00900693" w:rsidRDefault="00900693" w:rsidP="0006499E">
          <w:pPr>
            <w:pStyle w:val="Stopka"/>
            <w:jc w:val="center"/>
            <w:rPr>
              <w:noProof/>
              <w:lang w:val="pl-PL" w:eastAsia="pl-PL"/>
            </w:rPr>
          </w:pPr>
        </w:p>
        <w:p w:rsidR="00900693" w:rsidRDefault="00900693" w:rsidP="0006499E">
          <w:pPr>
            <w:pStyle w:val="Stopka"/>
            <w:jc w:val="center"/>
          </w:pPr>
        </w:p>
      </w:tc>
      <w:tc>
        <w:tcPr>
          <w:tcW w:w="1633" w:type="dxa"/>
          <w:vAlign w:val="center"/>
        </w:tcPr>
        <w:p w:rsidR="00900693" w:rsidRDefault="00900693" w:rsidP="0006499E">
          <w:pPr>
            <w:pStyle w:val="Stopka"/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91008" behindDoc="0" locked="0" layoutInCell="1" allowOverlap="1" wp14:anchorId="0FE3E237" wp14:editId="346A23BC">
                <wp:simplePos x="0" y="0"/>
                <wp:positionH relativeFrom="column">
                  <wp:posOffset>-153035</wp:posOffset>
                </wp:positionH>
                <wp:positionV relativeFrom="paragraph">
                  <wp:posOffset>-3175</wp:posOffset>
                </wp:positionV>
                <wp:extent cx="1301115" cy="393065"/>
                <wp:effectExtent l="19050" t="0" r="0" b="0"/>
                <wp:wrapNone/>
                <wp:docPr id="9" name="Obraz 6" descr="D:\PULPIT\Batory\WIOSKI TEMATYCZNE - p.systemowy\Loga\małe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PULPIT\Batory\WIOSKI TEMATYCZNE - p.systemowy\Loga\małe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11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3" w:type="dxa"/>
          <w:vAlign w:val="center"/>
        </w:tcPr>
        <w:p w:rsidR="00900693" w:rsidRDefault="00900693" w:rsidP="0006499E">
          <w:pPr>
            <w:pStyle w:val="Stopka"/>
            <w:jc w:val="center"/>
          </w:pPr>
        </w:p>
      </w:tc>
    </w:tr>
  </w:tbl>
  <w:p w:rsidR="007763B5" w:rsidRDefault="007763B5">
    <w:pPr>
      <w:pStyle w:val="Stopka"/>
      <w:ind w:right="284"/>
    </w:pPr>
  </w:p>
  <w:p w:rsidR="009E2D37" w:rsidRDefault="008D2679">
    <w:pPr>
      <w:pStyle w:val="Stopka"/>
      <w:ind w:right="284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6515" cy="132715"/>
              <wp:effectExtent l="0" t="0" r="0" b="0"/>
              <wp:wrapSquare wrapText="largest"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D37" w:rsidRDefault="00672F8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4F05AC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E6AD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4.45pt;height:10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" stroked="f">
              <v:fill opacity="0"/>
              <v:textbox inset="0,0,0,0">
                <w:txbxContent>
                  <w:p w:rsidR="009E2D37" w:rsidRDefault="00672F8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4F05AC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E6AD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93" w:rsidRDefault="00900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48" w:rsidRDefault="00B05648" w:rsidP="001D793C">
      <w:r>
        <w:separator/>
      </w:r>
    </w:p>
  </w:footnote>
  <w:footnote w:type="continuationSeparator" w:id="0">
    <w:p w:rsidR="00B05648" w:rsidRDefault="00B05648" w:rsidP="001D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93" w:rsidRDefault="009006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1"/>
      <w:gridCol w:w="4282"/>
    </w:tblGrid>
    <w:tr w:rsidR="00770E6F" w:rsidTr="007763B5">
      <w:trPr>
        <w:trHeight w:val="839"/>
      </w:trPr>
      <w:tc>
        <w:tcPr>
          <w:tcW w:w="4928" w:type="dxa"/>
        </w:tcPr>
        <w:p w:rsidR="00770E6F" w:rsidRDefault="0037549F" w:rsidP="00770E6F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3000937" cy="900000"/>
                <wp:effectExtent l="0" t="0" r="0" b="0"/>
                <wp:docPr id="6" name="Obraz 6" descr="C:\Users\Agnieszka\Desktop\CDPP\Batory systemowy\batory_nowy_zest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\Desktop\CDPP\Batory systemowy\batory_nowy_zest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93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  <w:vAlign w:val="center"/>
        </w:tcPr>
        <w:p w:rsidR="00770E6F" w:rsidRPr="00C072D1" w:rsidRDefault="00770E6F" w:rsidP="007763B5">
          <w:pPr>
            <w:pStyle w:val="Nagwek"/>
            <w:rPr>
              <w:rFonts w:ascii="Verdana" w:hAnsi="Verdana"/>
              <w:sz w:val="20"/>
            </w:rPr>
          </w:pPr>
          <w:r w:rsidRPr="00C072D1">
            <w:rPr>
              <w:rFonts w:ascii="Verdana" w:hAnsi="Verdana"/>
              <w:sz w:val="20"/>
            </w:rPr>
            <w:t xml:space="preserve">Projekt realizowany w ramach </w:t>
          </w:r>
        </w:p>
        <w:p w:rsidR="00770E6F" w:rsidRDefault="00770E6F" w:rsidP="00C072D1">
          <w:pPr>
            <w:pStyle w:val="Nagwek"/>
          </w:pPr>
          <w:r w:rsidRPr="00C072D1">
            <w:rPr>
              <w:rFonts w:ascii="Verdana" w:hAnsi="Verdana"/>
              <w:sz w:val="20"/>
            </w:rPr>
            <w:t>programu Obywatele dla Demokracji,</w:t>
          </w:r>
          <w:r w:rsidR="00484635" w:rsidRPr="00C072D1">
            <w:rPr>
              <w:rFonts w:ascii="Verdana" w:hAnsi="Verdana"/>
              <w:sz w:val="20"/>
            </w:rPr>
            <w:t xml:space="preserve"> finansowanego z Funduszy EOG.</w:t>
          </w:r>
          <w:r w:rsidR="00484635" w:rsidRPr="00C072D1">
            <w:rPr>
              <w:sz w:val="20"/>
            </w:rPr>
            <w:t xml:space="preserve"> </w:t>
          </w:r>
        </w:p>
      </w:tc>
    </w:tr>
  </w:tbl>
  <w:p w:rsidR="00770E6F" w:rsidRDefault="00770E6F" w:rsidP="00770E6F">
    <w:pPr>
      <w:pStyle w:val="Nagwek"/>
      <w:ind w:firstLine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58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"/>
      <w:gridCol w:w="2694"/>
      <w:gridCol w:w="1701"/>
      <w:gridCol w:w="2268"/>
      <w:gridCol w:w="2268"/>
      <w:gridCol w:w="1435"/>
    </w:tblGrid>
    <w:tr w:rsidR="00AC313C" w:rsidTr="00141B54">
      <w:trPr>
        <w:trHeight w:val="983"/>
      </w:trPr>
      <w:tc>
        <w:tcPr>
          <w:tcW w:w="992" w:type="dxa"/>
        </w:tcPr>
        <w:p w:rsidR="00AC313C" w:rsidRDefault="00AC313C" w:rsidP="00141B54">
          <w:pPr>
            <w:pStyle w:val="Stopka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213995</wp:posOffset>
                </wp:positionV>
                <wp:extent cx="441960" cy="457200"/>
                <wp:effectExtent l="19050" t="0" r="0" b="0"/>
                <wp:wrapThrough wrapText="bothSides">
                  <wp:wrapPolygon edited="0">
                    <wp:start x="3724" y="0"/>
                    <wp:lineTo x="0" y="3600"/>
                    <wp:lineTo x="-931" y="14400"/>
                    <wp:lineTo x="1862" y="20700"/>
                    <wp:lineTo x="2793" y="20700"/>
                    <wp:lineTo x="17690" y="20700"/>
                    <wp:lineTo x="18621" y="20700"/>
                    <wp:lineTo x="21414" y="15300"/>
                    <wp:lineTo x="21414" y="7200"/>
                    <wp:lineTo x="20483" y="4500"/>
                    <wp:lineTo x="16759" y="0"/>
                    <wp:lineTo x="3724" y="0"/>
                  </wp:wrapPolygon>
                </wp:wrapThrough>
                <wp:docPr id="22" name="Obraz 2" descr="D:\PULPIT\Batory\WIOSKI TEMATYCZNE - p.systemowy\Loga\małe\logo NIDA-lider bez tł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PULPIT\Batory\WIOSKI TEMATYCZNE - p.systemowy\Loga\małe\logo NIDA-lider bez tł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00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4" w:type="dxa"/>
        </w:tcPr>
        <w:p w:rsidR="00AC313C" w:rsidRDefault="00AC313C" w:rsidP="00141B54">
          <w:pPr>
            <w:pStyle w:val="Stopka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301625</wp:posOffset>
                </wp:positionV>
                <wp:extent cx="1614805" cy="262255"/>
                <wp:effectExtent l="19050" t="0" r="4445" b="0"/>
                <wp:wrapThrough wrapText="bothSides">
                  <wp:wrapPolygon edited="0">
                    <wp:start x="-255" y="0"/>
                    <wp:lineTo x="-255" y="20397"/>
                    <wp:lineTo x="21659" y="20397"/>
                    <wp:lineTo x="21659" y="0"/>
                    <wp:lineTo x="-255" y="0"/>
                  </wp:wrapPolygon>
                </wp:wrapThrough>
                <wp:docPr id="23" name="Obraz 3" descr="D:\PULPIT\Batory\WIOSKI TEMATYCZNE - p.systemowy\Loga\małe\logo CDP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PULPIT\Batory\WIOSKI TEMATYCZNE - p.systemowy\Loga\małe\logo CDP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5620" t="20030" r="3507" b="198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:rsidR="00AC313C" w:rsidRDefault="00AC313C" w:rsidP="00141B54">
          <w:pPr>
            <w:pStyle w:val="Stopka"/>
          </w:pPr>
          <w:r w:rsidRPr="0076525A">
            <w:rPr>
              <w:noProof/>
              <w:lang w:val="pl-PL" w:eastAsia="pl-PL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-584835</wp:posOffset>
                </wp:positionV>
                <wp:extent cx="693420" cy="569595"/>
                <wp:effectExtent l="19050" t="0" r="0" b="0"/>
                <wp:wrapThrough wrapText="bothSides">
                  <wp:wrapPolygon edited="0">
                    <wp:start x="-593" y="0"/>
                    <wp:lineTo x="-593" y="20950"/>
                    <wp:lineTo x="21363" y="20950"/>
                    <wp:lineTo x="21363" y="0"/>
                    <wp:lineTo x="-593" y="0"/>
                  </wp:wrapPolygon>
                </wp:wrapThrough>
                <wp:docPr id="24" name="Obraz 7" descr="D:\PULPIT\Batory\WIOSKI TEMATYCZNE - p.systemowy\Loga\małe\buko_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ULPIT\Batory\WIOSKI TEMATYCZNE - p.systemowy\Loga\małe\buko_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AC313C" w:rsidRDefault="00AC313C" w:rsidP="00141B54">
          <w:pPr>
            <w:pStyle w:val="Stopka"/>
          </w:pPr>
          <w:r w:rsidRPr="0076525A">
            <w:rPr>
              <w:noProof/>
              <w:lang w:val="pl-PL"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300990</wp:posOffset>
                </wp:positionV>
                <wp:extent cx="1298575" cy="391795"/>
                <wp:effectExtent l="19050" t="0" r="0" b="0"/>
                <wp:wrapThrough wrapText="bothSides">
                  <wp:wrapPolygon edited="0">
                    <wp:start x="-317" y="0"/>
                    <wp:lineTo x="0" y="16804"/>
                    <wp:lineTo x="634" y="21005"/>
                    <wp:lineTo x="7288" y="21005"/>
                    <wp:lineTo x="9189" y="21005"/>
                    <wp:lineTo x="21547" y="17854"/>
                    <wp:lineTo x="21547" y="3151"/>
                    <wp:lineTo x="21230" y="0"/>
                    <wp:lineTo x="19963" y="0"/>
                    <wp:lineTo x="-317" y="0"/>
                  </wp:wrapPolygon>
                </wp:wrapThrough>
                <wp:docPr id="25" name="Obraz 6" descr="D:\PULPIT\Batory\WIOSKI TEMATYCZNE - p.systemowy\Loga\małe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PULPIT\Batory\WIOSKI TEMATYCZNE - p.systemowy\Loga\małe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AC313C" w:rsidRDefault="00AC313C" w:rsidP="00141B54">
          <w:pPr>
            <w:pStyle w:val="Stopka"/>
          </w:pPr>
          <w:r w:rsidRPr="0076525A">
            <w:rPr>
              <w:noProof/>
              <w:lang w:val="pl-PL"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297815</wp:posOffset>
                </wp:positionV>
                <wp:extent cx="1309370" cy="452120"/>
                <wp:effectExtent l="19050" t="0" r="5080" b="0"/>
                <wp:wrapThrough wrapText="bothSides">
                  <wp:wrapPolygon edited="0">
                    <wp:start x="-314" y="0"/>
                    <wp:lineTo x="-314" y="20933"/>
                    <wp:lineTo x="21684" y="20933"/>
                    <wp:lineTo x="21684" y="0"/>
                    <wp:lineTo x="-314" y="0"/>
                  </wp:wrapPolygon>
                </wp:wrapThrough>
                <wp:docPr id="26" name="Obraz 5" descr="D:\PULPIT\Batory\WIOSKI TEMATYCZNE - p.systemowy\Loga\małe\LOGO KRAINY RUMIANK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PULPIT\Batory\WIOSKI TEMATYCZNE - p.systemowy\Loga\małe\LOGO KRAINY RUMIANK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4333" r="39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35" w:type="dxa"/>
        </w:tcPr>
        <w:p w:rsidR="00AC313C" w:rsidRDefault="00AC313C" w:rsidP="00141B54">
          <w:pPr>
            <w:pStyle w:val="Stopka"/>
          </w:pPr>
          <w:r w:rsidRPr="0076525A">
            <w:rPr>
              <w:noProof/>
              <w:lang w:val="pl-PL"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193040</wp:posOffset>
                </wp:positionV>
                <wp:extent cx="699770" cy="447675"/>
                <wp:effectExtent l="19050" t="0" r="5080" b="0"/>
                <wp:wrapThrough wrapText="bothSides">
                  <wp:wrapPolygon edited="0">
                    <wp:start x="-588" y="0"/>
                    <wp:lineTo x="-588" y="21140"/>
                    <wp:lineTo x="21757" y="21140"/>
                    <wp:lineTo x="21757" y="0"/>
                    <wp:lineTo x="-588" y="0"/>
                  </wp:wrapPolygon>
                </wp:wrapThrough>
                <wp:docPr id="27" name="Obraz 4" descr="D:\PULPIT\Batory\WIOSKI TEMATYCZNE - p.systemowy\Loga\małe\logo tlok72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PULPIT\Batory\WIOSKI TEMATYCZNE - p.systemowy\Loga\małe\logo tlok72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 l="3728" r="4927" b="104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C313C" w:rsidRPr="00AC313C" w:rsidRDefault="00AC313C" w:rsidP="00AC31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4B10FAE0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hint="default"/>
        <w:b w:val="0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BFE2E87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D"/>
    <w:multiLevelType w:val="single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457935"/>
    <w:multiLevelType w:val="hybridMultilevel"/>
    <w:tmpl w:val="8A2C5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5A171A"/>
    <w:multiLevelType w:val="hybridMultilevel"/>
    <w:tmpl w:val="34949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F5088"/>
    <w:multiLevelType w:val="hybridMultilevel"/>
    <w:tmpl w:val="99BC3D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31E3E"/>
    <w:multiLevelType w:val="hybridMultilevel"/>
    <w:tmpl w:val="E206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20F26"/>
    <w:multiLevelType w:val="multilevel"/>
    <w:tmpl w:val="B63A8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A64B1"/>
    <w:multiLevelType w:val="hybridMultilevel"/>
    <w:tmpl w:val="6A54AF84"/>
    <w:lvl w:ilvl="0" w:tplc="3AFC35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769B7"/>
    <w:multiLevelType w:val="hybridMultilevel"/>
    <w:tmpl w:val="182A46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479E2"/>
    <w:multiLevelType w:val="hybridMultilevel"/>
    <w:tmpl w:val="58448FAA"/>
    <w:lvl w:ilvl="0" w:tplc="9A927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0558E"/>
    <w:multiLevelType w:val="hybridMultilevel"/>
    <w:tmpl w:val="BD74C418"/>
    <w:name w:val="WW8Num82"/>
    <w:lvl w:ilvl="0" w:tplc="5AB409C6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05DD1"/>
    <w:multiLevelType w:val="hybridMultilevel"/>
    <w:tmpl w:val="2D3CE00E"/>
    <w:lvl w:ilvl="0" w:tplc="26BC5A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63C8A"/>
    <w:multiLevelType w:val="hybridMultilevel"/>
    <w:tmpl w:val="815414CE"/>
    <w:lvl w:ilvl="0" w:tplc="3AFC35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B2FA2"/>
    <w:multiLevelType w:val="hybridMultilevel"/>
    <w:tmpl w:val="28CEAE42"/>
    <w:lvl w:ilvl="0" w:tplc="BB9243C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464DA"/>
    <w:multiLevelType w:val="multilevel"/>
    <w:tmpl w:val="2BD87B2A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33CF4483"/>
    <w:multiLevelType w:val="hybridMultilevel"/>
    <w:tmpl w:val="29260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D34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3AF17501"/>
    <w:multiLevelType w:val="hybridMultilevel"/>
    <w:tmpl w:val="57BAF6F6"/>
    <w:lvl w:ilvl="0" w:tplc="3AFC35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85FEF"/>
    <w:multiLevelType w:val="hybridMultilevel"/>
    <w:tmpl w:val="5C769CA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3F3C1535"/>
    <w:multiLevelType w:val="hybridMultilevel"/>
    <w:tmpl w:val="6A76B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DA5673"/>
    <w:multiLevelType w:val="hybridMultilevel"/>
    <w:tmpl w:val="754C46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4151ED2"/>
    <w:multiLevelType w:val="hybridMultilevel"/>
    <w:tmpl w:val="18FE0EC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7B93E42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4FFE129B"/>
    <w:multiLevelType w:val="hybridMultilevel"/>
    <w:tmpl w:val="0504E8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DD2D43"/>
    <w:multiLevelType w:val="hybridMultilevel"/>
    <w:tmpl w:val="19BC9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D4EDF"/>
    <w:multiLevelType w:val="multilevel"/>
    <w:tmpl w:val="26A63872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D4714B1"/>
    <w:multiLevelType w:val="hybridMultilevel"/>
    <w:tmpl w:val="85F68E1E"/>
    <w:lvl w:ilvl="0" w:tplc="A6101C6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07C18F7"/>
    <w:multiLevelType w:val="hybridMultilevel"/>
    <w:tmpl w:val="B7CA76D0"/>
    <w:lvl w:ilvl="0" w:tplc="53A431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B61BA"/>
    <w:multiLevelType w:val="hybridMultilevel"/>
    <w:tmpl w:val="CD40A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DA6CCB"/>
    <w:multiLevelType w:val="hybridMultilevel"/>
    <w:tmpl w:val="2678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9535D"/>
    <w:multiLevelType w:val="hybridMultilevel"/>
    <w:tmpl w:val="ECC262F0"/>
    <w:lvl w:ilvl="0" w:tplc="22964334">
      <w:start w:val="5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37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3">
    <w:abstractNumId w:val="29"/>
  </w:num>
  <w:num w:numId="14">
    <w:abstractNumId w:val="23"/>
  </w:num>
  <w:num w:numId="15">
    <w:abstractNumId w:val="36"/>
  </w:num>
  <w:num w:numId="16">
    <w:abstractNumId w:val="24"/>
  </w:num>
  <w:num w:numId="17">
    <w:abstractNumId w:val="35"/>
  </w:num>
  <w:num w:numId="18">
    <w:abstractNumId w:val="27"/>
  </w:num>
  <w:num w:numId="19">
    <w:abstractNumId w:val="30"/>
  </w:num>
  <w:num w:numId="20">
    <w:abstractNumId w:val="25"/>
  </w:num>
  <w:num w:numId="21">
    <w:abstractNumId w:val="14"/>
  </w:num>
  <w:num w:numId="22">
    <w:abstractNumId w:val="19"/>
  </w:num>
  <w:num w:numId="23">
    <w:abstractNumId w:val="31"/>
  </w:num>
  <w:num w:numId="24">
    <w:abstractNumId w:val="22"/>
  </w:num>
  <w:num w:numId="25">
    <w:abstractNumId w:val="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1"/>
  </w:num>
  <w:num w:numId="29">
    <w:abstractNumId w:val="28"/>
  </w:num>
  <w:num w:numId="30">
    <w:abstractNumId w:val="17"/>
  </w:num>
  <w:num w:numId="31">
    <w:abstractNumId w:val="33"/>
  </w:num>
  <w:num w:numId="32">
    <w:abstractNumId w:val="34"/>
  </w:num>
  <w:num w:numId="33">
    <w:abstractNumId w:val="20"/>
  </w:num>
  <w:num w:numId="34">
    <w:abstractNumId w:val="15"/>
  </w:num>
  <w:num w:numId="35">
    <w:abstractNumId w:val="11"/>
  </w:num>
  <w:num w:numId="36">
    <w:abstractNumId w:val="18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D"/>
    <w:rsid w:val="00017E62"/>
    <w:rsid w:val="00052EC9"/>
    <w:rsid w:val="00055837"/>
    <w:rsid w:val="0006499E"/>
    <w:rsid w:val="000679B1"/>
    <w:rsid w:val="000C719A"/>
    <w:rsid w:val="000E50DD"/>
    <w:rsid w:val="00124A4B"/>
    <w:rsid w:val="00162183"/>
    <w:rsid w:val="00185A6D"/>
    <w:rsid w:val="001A30BA"/>
    <w:rsid w:val="001D793C"/>
    <w:rsid w:val="001E5241"/>
    <w:rsid w:val="00200B8B"/>
    <w:rsid w:val="00206147"/>
    <w:rsid w:val="00236BB3"/>
    <w:rsid w:val="00284378"/>
    <w:rsid w:val="002A6E70"/>
    <w:rsid w:val="002B7F9D"/>
    <w:rsid w:val="002C3093"/>
    <w:rsid w:val="002E349D"/>
    <w:rsid w:val="00310AEB"/>
    <w:rsid w:val="00326FD0"/>
    <w:rsid w:val="003340FE"/>
    <w:rsid w:val="003453D6"/>
    <w:rsid w:val="00361A34"/>
    <w:rsid w:val="00366E47"/>
    <w:rsid w:val="0037235A"/>
    <w:rsid w:val="00374F79"/>
    <w:rsid w:val="0037549F"/>
    <w:rsid w:val="003A6164"/>
    <w:rsid w:val="003F0515"/>
    <w:rsid w:val="00404F59"/>
    <w:rsid w:val="004072C8"/>
    <w:rsid w:val="0042634C"/>
    <w:rsid w:val="004416C3"/>
    <w:rsid w:val="00450DD8"/>
    <w:rsid w:val="0045386B"/>
    <w:rsid w:val="00484635"/>
    <w:rsid w:val="004859CB"/>
    <w:rsid w:val="004900C7"/>
    <w:rsid w:val="004975D7"/>
    <w:rsid w:val="004F05AC"/>
    <w:rsid w:val="004F2357"/>
    <w:rsid w:val="00514FED"/>
    <w:rsid w:val="00532E02"/>
    <w:rsid w:val="00560C2C"/>
    <w:rsid w:val="00586CF3"/>
    <w:rsid w:val="005B54AA"/>
    <w:rsid w:val="005C66CC"/>
    <w:rsid w:val="005E363A"/>
    <w:rsid w:val="005E68AE"/>
    <w:rsid w:val="005F15CD"/>
    <w:rsid w:val="005F19CA"/>
    <w:rsid w:val="0061331A"/>
    <w:rsid w:val="00670C61"/>
    <w:rsid w:val="00672F87"/>
    <w:rsid w:val="006963BD"/>
    <w:rsid w:val="006A6A27"/>
    <w:rsid w:val="006B38F0"/>
    <w:rsid w:val="006B5CFB"/>
    <w:rsid w:val="006E5791"/>
    <w:rsid w:val="00724C47"/>
    <w:rsid w:val="007263B2"/>
    <w:rsid w:val="007456B7"/>
    <w:rsid w:val="0074629D"/>
    <w:rsid w:val="007531F4"/>
    <w:rsid w:val="00753E7F"/>
    <w:rsid w:val="00757C23"/>
    <w:rsid w:val="00764243"/>
    <w:rsid w:val="0076525A"/>
    <w:rsid w:val="00770E6F"/>
    <w:rsid w:val="007763B5"/>
    <w:rsid w:val="007773C2"/>
    <w:rsid w:val="00795B6B"/>
    <w:rsid w:val="007D0796"/>
    <w:rsid w:val="00833E7C"/>
    <w:rsid w:val="00843149"/>
    <w:rsid w:val="00845AE6"/>
    <w:rsid w:val="008544BA"/>
    <w:rsid w:val="00861043"/>
    <w:rsid w:val="00876613"/>
    <w:rsid w:val="008832D6"/>
    <w:rsid w:val="00890617"/>
    <w:rsid w:val="008D1B3D"/>
    <w:rsid w:val="008D1C0A"/>
    <w:rsid w:val="008D2679"/>
    <w:rsid w:val="00900693"/>
    <w:rsid w:val="0091106A"/>
    <w:rsid w:val="009351BF"/>
    <w:rsid w:val="009C1B88"/>
    <w:rsid w:val="009D3A2B"/>
    <w:rsid w:val="009E583D"/>
    <w:rsid w:val="009E59CC"/>
    <w:rsid w:val="00A27CCC"/>
    <w:rsid w:val="00A33808"/>
    <w:rsid w:val="00A36255"/>
    <w:rsid w:val="00A3689F"/>
    <w:rsid w:val="00A65515"/>
    <w:rsid w:val="00AC313C"/>
    <w:rsid w:val="00AD1843"/>
    <w:rsid w:val="00B05648"/>
    <w:rsid w:val="00B06A21"/>
    <w:rsid w:val="00B17A4E"/>
    <w:rsid w:val="00B2478D"/>
    <w:rsid w:val="00BC1825"/>
    <w:rsid w:val="00BE09C5"/>
    <w:rsid w:val="00C072D1"/>
    <w:rsid w:val="00C2315D"/>
    <w:rsid w:val="00C74673"/>
    <w:rsid w:val="00C74B39"/>
    <w:rsid w:val="00CC012A"/>
    <w:rsid w:val="00CC7F51"/>
    <w:rsid w:val="00CD75E8"/>
    <w:rsid w:val="00CE2D76"/>
    <w:rsid w:val="00CE40C8"/>
    <w:rsid w:val="00D37E17"/>
    <w:rsid w:val="00D43B77"/>
    <w:rsid w:val="00D50904"/>
    <w:rsid w:val="00D539E0"/>
    <w:rsid w:val="00D72F75"/>
    <w:rsid w:val="00D738AA"/>
    <w:rsid w:val="00DC5024"/>
    <w:rsid w:val="00DD62E7"/>
    <w:rsid w:val="00DE042B"/>
    <w:rsid w:val="00E13B5E"/>
    <w:rsid w:val="00E200BF"/>
    <w:rsid w:val="00E44EC1"/>
    <w:rsid w:val="00EA2808"/>
    <w:rsid w:val="00EA3544"/>
    <w:rsid w:val="00EA4E9B"/>
    <w:rsid w:val="00EE1602"/>
    <w:rsid w:val="00EE6AD4"/>
    <w:rsid w:val="00EF21E9"/>
    <w:rsid w:val="00F021AD"/>
    <w:rsid w:val="00F2147B"/>
    <w:rsid w:val="00F318EC"/>
    <w:rsid w:val="00F3397C"/>
    <w:rsid w:val="00F34D3A"/>
    <w:rsid w:val="00F43B79"/>
    <w:rsid w:val="00F528D9"/>
    <w:rsid w:val="00F80ADC"/>
    <w:rsid w:val="00F84754"/>
    <w:rsid w:val="00F9201C"/>
    <w:rsid w:val="00FE2196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Nagwek1">
    <w:name w:val="heading 1"/>
    <w:basedOn w:val="Normalny"/>
    <w:next w:val="Normalny"/>
    <w:link w:val="Nagwek1Znak"/>
    <w:qFormat/>
    <w:rsid w:val="005F15CD"/>
    <w:pPr>
      <w:keepNext/>
      <w:numPr>
        <w:numId w:val="1"/>
      </w:numPr>
      <w:jc w:val="center"/>
      <w:outlineLvl w:val="0"/>
    </w:pPr>
    <w:rPr>
      <w:b/>
      <w:bCs/>
      <w:sz w:val="22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5CD"/>
    <w:rPr>
      <w:rFonts w:ascii="Times New Roman" w:eastAsia="Times New Roman" w:hAnsi="Times New Roman" w:cs="Times New Roman"/>
      <w:b/>
      <w:bCs/>
      <w:szCs w:val="24"/>
      <w:u w:val="single"/>
      <w:lang w:val="en-US" w:eastAsia="ar-SA"/>
    </w:rPr>
  </w:style>
  <w:style w:type="character" w:styleId="Numerstrony">
    <w:name w:val="page number"/>
    <w:basedOn w:val="Domylnaczcionkaakapitu"/>
    <w:rsid w:val="005F15CD"/>
    <w:rPr>
      <w:rFonts w:ascii="Arial" w:hAnsi="Arial"/>
      <w:sz w:val="16"/>
    </w:rPr>
  </w:style>
  <w:style w:type="paragraph" w:styleId="Tekstpodstawowy">
    <w:name w:val="Body Text"/>
    <w:basedOn w:val="Normalny"/>
    <w:link w:val="TekstpodstawowyZnak"/>
    <w:rsid w:val="005F15CD"/>
    <w:pPr>
      <w:ind w:right="386"/>
      <w:jc w:val="center"/>
    </w:pPr>
    <w:rPr>
      <w:b/>
      <w:bCs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F15CD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ar-SA"/>
    </w:rPr>
  </w:style>
  <w:style w:type="paragraph" w:styleId="Stopka">
    <w:name w:val="footer"/>
    <w:basedOn w:val="Normalny"/>
    <w:link w:val="StopkaZnak"/>
    <w:rsid w:val="005F15CD"/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rsid w:val="005F15CD"/>
    <w:rPr>
      <w:rFonts w:ascii="Arial" w:eastAsia="Times New Roman" w:hAnsi="Arial" w:cs="Times New Roman"/>
      <w:sz w:val="16"/>
      <w:szCs w:val="24"/>
      <w:lang w:val="nl-NL" w:eastAsia="ar-SA"/>
    </w:rPr>
  </w:style>
  <w:style w:type="paragraph" w:styleId="Tytu">
    <w:name w:val="Title"/>
    <w:basedOn w:val="Normalny"/>
    <w:next w:val="Podtytu"/>
    <w:link w:val="TytuZnak"/>
    <w:qFormat/>
    <w:rsid w:val="005F15CD"/>
    <w:pPr>
      <w:jc w:val="center"/>
    </w:pPr>
    <w:rPr>
      <w:b/>
      <w:sz w:val="28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F15C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5F15C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5F15CD"/>
    <w:rPr>
      <w:rFonts w:ascii="Arial" w:eastAsia="Times New Roman" w:hAnsi="Arial" w:cs="Arial"/>
      <w:sz w:val="24"/>
      <w:szCs w:val="24"/>
      <w:lang w:val="nl-NL" w:eastAsia="ar-SA"/>
    </w:rPr>
  </w:style>
  <w:style w:type="character" w:styleId="Hipercze">
    <w:name w:val="Hyperlink"/>
    <w:basedOn w:val="Domylnaczcionkaakapitu"/>
    <w:uiPriority w:val="99"/>
    <w:unhideWhenUsed/>
    <w:rsid w:val="00B17A4E"/>
    <w:rPr>
      <w:color w:val="0563C1" w:themeColor="hyperlink"/>
      <w:u w:val="single"/>
    </w:rPr>
  </w:style>
  <w:style w:type="character" w:customStyle="1" w:styleId="TeksttreciZnak">
    <w:name w:val="Tekst treści_ Znak"/>
    <w:basedOn w:val="Domylnaczcionkaakapitu"/>
    <w:link w:val="Teksttreci"/>
    <w:locked/>
    <w:rsid w:val="00052EC9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rsid w:val="00052EC9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Theme="minorHAnsi" w:eastAsiaTheme="minorHAnsi" w:hAnsiTheme="minorHAnsi" w:cstheme="minorBidi"/>
      <w:color w:val="000000"/>
      <w:sz w:val="18"/>
      <w:szCs w:val="18"/>
      <w:lang w:val="pl-PL" w:eastAsia="en-US"/>
    </w:rPr>
  </w:style>
  <w:style w:type="paragraph" w:styleId="Akapitzlist">
    <w:name w:val="List Paragraph"/>
    <w:basedOn w:val="Normalny"/>
    <w:uiPriority w:val="34"/>
    <w:qFormat/>
    <w:rsid w:val="004F05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3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357"/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3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0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904"/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table" w:styleId="Tabela-Siatka">
    <w:name w:val="Table Grid"/>
    <w:basedOn w:val="Standardowy"/>
    <w:uiPriority w:val="39"/>
    <w:rsid w:val="0076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5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515"/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51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4E9B"/>
    <w:pPr>
      <w:suppressAutoHyphens w:val="0"/>
    </w:pPr>
    <w:rPr>
      <w:rFonts w:ascii="Consolas" w:eastAsiaTheme="minorHAnsi" w:hAnsi="Consolas"/>
      <w:color w:val="000000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4E9B"/>
    <w:rPr>
      <w:rFonts w:ascii="Consolas" w:hAnsi="Consolas" w:cs="Times New Roman"/>
      <w:color w:val="000000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900693"/>
    <w:pPr>
      <w:suppressAutoHyphens w:val="0"/>
      <w:spacing w:before="100" w:beforeAutospacing="1" w:after="100" w:afterAutospacing="1"/>
    </w:pPr>
    <w:rPr>
      <w:lang w:val="pl-PL" w:eastAsia="pl-PL"/>
    </w:rPr>
  </w:style>
  <w:style w:type="character" w:customStyle="1" w:styleId="usercontent">
    <w:name w:val="usercontent"/>
    <w:basedOn w:val="Domylnaczcionkaakapitu"/>
    <w:rsid w:val="00900693"/>
  </w:style>
  <w:style w:type="paragraph" w:styleId="Tekstdymka">
    <w:name w:val="Balloon Text"/>
    <w:basedOn w:val="Normalny"/>
    <w:link w:val="TekstdymkaZnak"/>
    <w:uiPriority w:val="99"/>
    <w:semiHidden/>
    <w:unhideWhenUsed/>
    <w:rsid w:val="00375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49F"/>
    <w:rPr>
      <w:rFonts w:ascii="Tahoma" w:eastAsia="Times New Roman" w:hAnsi="Tahoma" w:cs="Tahoma"/>
      <w:sz w:val="16"/>
      <w:szCs w:val="16"/>
      <w:lang w:val="nl-NL" w:eastAsia="ar-SA"/>
    </w:rPr>
  </w:style>
  <w:style w:type="character" w:styleId="Pogrubienie">
    <w:name w:val="Strong"/>
    <w:basedOn w:val="Domylnaczcionkaakapitu"/>
    <w:uiPriority w:val="22"/>
    <w:qFormat/>
    <w:rsid w:val="006133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Nagwek1">
    <w:name w:val="heading 1"/>
    <w:basedOn w:val="Normalny"/>
    <w:next w:val="Normalny"/>
    <w:link w:val="Nagwek1Znak"/>
    <w:qFormat/>
    <w:rsid w:val="005F15CD"/>
    <w:pPr>
      <w:keepNext/>
      <w:numPr>
        <w:numId w:val="1"/>
      </w:numPr>
      <w:jc w:val="center"/>
      <w:outlineLvl w:val="0"/>
    </w:pPr>
    <w:rPr>
      <w:b/>
      <w:bCs/>
      <w:sz w:val="22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5CD"/>
    <w:rPr>
      <w:rFonts w:ascii="Times New Roman" w:eastAsia="Times New Roman" w:hAnsi="Times New Roman" w:cs="Times New Roman"/>
      <w:b/>
      <w:bCs/>
      <w:szCs w:val="24"/>
      <w:u w:val="single"/>
      <w:lang w:val="en-US" w:eastAsia="ar-SA"/>
    </w:rPr>
  </w:style>
  <w:style w:type="character" w:styleId="Numerstrony">
    <w:name w:val="page number"/>
    <w:basedOn w:val="Domylnaczcionkaakapitu"/>
    <w:rsid w:val="005F15CD"/>
    <w:rPr>
      <w:rFonts w:ascii="Arial" w:hAnsi="Arial"/>
      <w:sz w:val="16"/>
    </w:rPr>
  </w:style>
  <w:style w:type="paragraph" w:styleId="Tekstpodstawowy">
    <w:name w:val="Body Text"/>
    <w:basedOn w:val="Normalny"/>
    <w:link w:val="TekstpodstawowyZnak"/>
    <w:rsid w:val="005F15CD"/>
    <w:pPr>
      <w:ind w:right="386"/>
      <w:jc w:val="center"/>
    </w:pPr>
    <w:rPr>
      <w:b/>
      <w:bCs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F15CD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ar-SA"/>
    </w:rPr>
  </w:style>
  <w:style w:type="paragraph" w:styleId="Stopka">
    <w:name w:val="footer"/>
    <w:basedOn w:val="Normalny"/>
    <w:link w:val="StopkaZnak"/>
    <w:rsid w:val="005F15CD"/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rsid w:val="005F15CD"/>
    <w:rPr>
      <w:rFonts w:ascii="Arial" w:eastAsia="Times New Roman" w:hAnsi="Arial" w:cs="Times New Roman"/>
      <w:sz w:val="16"/>
      <w:szCs w:val="24"/>
      <w:lang w:val="nl-NL" w:eastAsia="ar-SA"/>
    </w:rPr>
  </w:style>
  <w:style w:type="paragraph" w:styleId="Tytu">
    <w:name w:val="Title"/>
    <w:basedOn w:val="Normalny"/>
    <w:next w:val="Podtytu"/>
    <w:link w:val="TytuZnak"/>
    <w:qFormat/>
    <w:rsid w:val="005F15CD"/>
    <w:pPr>
      <w:jc w:val="center"/>
    </w:pPr>
    <w:rPr>
      <w:b/>
      <w:sz w:val="28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F15C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5F15C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5F15CD"/>
    <w:rPr>
      <w:rFonts w:ascii="Arial" w:eastAsia="Times New Roman" w:hAnsi="Arial" w:cs="Arial"/>
      <w:sz w:val="24"/>
      <w:szCs w:val="24"/>
      <w:lang w:val="nl-NL" w:eastAsia="ar-SA"/>
    </w:rPr>
  </w:style>
  <w:style w:type="character" w:styleId="Hipercze">
    <w:name w:val="Hyperlink"/>
    <w:basedOn w:val="Domylnaczcionkaakapitu"/>
    <w:uiPriority w:val="99"/>
    <w:unhideWhenUsed/>
    <w:rsid w:val="00B17A4E"/>
    <w:rPr>
      <w:color w:val="0563C1" w:themeColor="hyperlink"/>
      <w:u w:val="single"/>
    </w:rPr>
  </w:style>
  <w:style w:type="character" w:customStyle="1" w:styleId="TeksttreciZnak">
    <w:name w:val="Tekst treści_ Znak"/>
    <w:basedOn w:val="Domylnaczcionkaakapitu"/>
    <w:link w:val="Teksttreci"/>
    <w:locked/>
    <w:rsid w:val="00052EC9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rsid w:val="00052EC9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Theme="minorHAnsi" w:eastAsiaTheme="minorHAnsi" w:hAnsiTheme="minorHAnsi" w:cstheme="minorBidi"/>
      <w:color w:val="000000"/>
      <w:sz w:val="18"/>
      <w:szCs w:val="18"/>
      <w:lang w:val="pl-PL" w:eastAsia="en-US"/>
    </w:rPr>
  </w:style>
  <w:style w:type="paragraph" w:styleId="Akapitzlist">
    <w:name w:val="List Paragraph"/>
    <w:basedOn w:val="Normalny"/>
    <w:uiPriority w:val="34"/>
    <w:qFormat/>
    <w:rsid w:val="004F05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3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357"/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3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0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904"/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table" w:styleId="Tabela-Siatka">
    <w:name w:val="Table Grid"/>
    <w:basedOn w:val="Standardowy"/>
    <w:uiPriority w:val="39"/>
    <w:rsid w:val="0076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5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515"/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51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4E9B"/>
    <w:pPr>
      <w:suppressAutoHyphens w:val="0"/>
    </w:pPr>
    <w:rPr>
      <w:rFonts w:ascii="Consolas" w:eastAsiaTheme="minorHAnsi" w:hAnsi="Consolas"/>
      <w:color w:val="000000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4E9B"/>
    <w:rPr>
      <w:rFonts w:ascii="Consolas" w:hAnsi="Consolas" w:cs="Times New Roman"/>
      <w:color w:val="000000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900693"/>
    <w:pPr>
      <w:suppressAutoHyphens w:val="0"/>
      <w:spacing w:before="100" w:beforeAutospacing="1" w:after="100" w:afterAutospacing="1"/>
    </w:pPr>
    <w:rPr>
      <w:lang w:val="pl-PL" w:eastAsia="pl-PL"/>
    </w:rPr>
  </w:style>
  <w:style w:type="character" w:customStyle="1" w:styleId="usercontent">
    <w:name w:val="usercontent"/>
    <w:basedOn w:val="Domylnaczcionkaakapitu"/>
    <w:rsid w:val="00900693"/>
  </w:style>
  <w:style w:type="paragraph" w:styleId="Tekstdymka">
    <w:name w:val="Balloon Text"/>
    <w:basedOn w:val="Normalny"/>
    <w:link w:val="TekstdymkaZnak"/>
    <w:uiPriority w:val="99"/>
    <w:semiHidden/>
    <w:unhideWhenUsed/>
    <w:rsid w:val="00375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49F"/>
    <w:rPr>
      <w:rFonts w:ascii="Tahoma" w:eastAsia="Times New Roman" w:hAnsi="Tahoma" w:cs="Tahoma"/>
      <w:sz w:val="16"/>
      <w:szCs w:val="16"/>
      <w:lang w:val="nl-NL" w:eastAsia="ar-SA"/>
    </w:rPr>
  </w:style>
  <w:style w:type="character" w:styleId="Pogrubienie">
    <w:name w:val="Strong"/>
    <w:basedOn w:val="Domylnaczcionkaakapitu"/>
    <w:uiPriority w:val="22"/>
    <w:qFormat/>
    <w:rsid w:val="0061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ioskitematyczne@nida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da@nid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ida.pl/wp-content/uploads/2014/04/logo-wioski-tematyczna-lut-2013_pagenumber.010.jp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gif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3.gif"/><Relationship Id="rId6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FD2EF-8558-463D-81FD-1E2D6BFA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Krzysztf Margol</dc:creator>
  <cp:keywords/>
  <dc:description/>
  <cp:lastModifiedBy>admin</cp:lastModifiedBy>
  <cp:revision>4</cp:revision>
  <cp:lastPrinted>2014-03-20T07:45:00Z</cp:lastPrinted>
  <dcterms:created xsi:type="dcterms:W3CDTF">2014-09-07T10:20:00Z</dcterms:created>
  <dcterms:modified xsi:type="dcterms:W3CDTF">2014-09-08T08:29:00Z</dcterms:modified>
</cp:coreProperties>
</file>